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427D" w14:textId="77777777" w:rsidR="00D15952" w:rsidRDefault="00D15952" w:rsidP="00426557">
      <w:pPr>
        <w:pStyle w:val="Caption"/>
        <w:rPr>
          <w:b/>
          <w:bCs/>
          <w:sz w:val="22"/>
          <w:szCs w:val="22"/>
        </w:rPr>
      </w:pPr>
    </w:p>
    <w:p w14:paraId="4E6C75F9" w14:textId="77777777" w:rsidR="00D15952" w:rsidRDefault="00D15952" w:rsidP="00426557">
      <w:pPr>
        <w:pStyle w:val="Caption"/>
        <w:rPr>
          <w:b/>
          <w:bCs/>
          <w:sz w:val="22"/>
          <w:szCs w:val="22"/>
        </w:rPr>
      </w:pPr>
    </w:p>
    <w:p w14:paraId="46277465" w14:textId="4557A547" w:rsidR="00426557" w:rsidRPr="00E24F7D" w:rsidRDefault="0021051D" w:rsidP="00426557">
      <w:pPr>
        <w:pStyle w:val="Caption"/>
        <w:rPr>
          <w:b/>
          <w:bCs/>
          <w:caps/>
          <w:sz w:val="22"/>
          <w:szCs w:val="22"/>
        </w:rPr>
      </w:pPr>
      <w:r w:rsidRPr="00E24F7D">
        <w:rPr>
          <w:b/>
          <w:bCs/>
          <w:sz w:val="22"/>
          <w:szCs w:val="22"/>
        </w:rPr>
        <w:t xml:space="preserve">EMPLOYEE APPLICATION </w:t>
      </w:r>
    </w:p>
    <w:p w14:paraId="46277466" w14:textId="77777777" w:rsidR="002A733C" w:rsidRPr="0021051D" w:rsidRDefault="002A733C" w:rsidP="002A733C">
      <w:pPr>
        <w:rPr>
          <w:rFonts w:ascii="Times New Roman" w:hAnsi="Times New Roman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90"/>
        <w:gridCol w:w="72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618"/>
        <w:gridCol w:w="90"/>
        <w:gridCol w:w="540"/>
        <w:gridCol w:w="360"/>
        <w:gridCol w:w="900"/>
      </w:tblGrid>
      <w:tr w:rsidR="00A35524" w:rsidRPr="0021051D" w14:paraId="46277468" w14:textId="77777777" w:rsidTr="00CD6CA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6277467" w14:textId="77777777" w:rsidR="00A35524" w:rsidRPr="0021051D" w:rsidRDefault="009C220D" w:rsidP="00F264EB">
            <w:pPr>
              <w:pStyle w:val="Heading2"/>
              <w:rPr>
                <w:rFonts w:ascii="Times New Roman" w:hAnsi="Times New Roman"/>
              </w:rPr>
            </w:pPr>
            <w:r w:rsidRPr="00E24F7D">
              <w:rPr>
                <w:rFonts w:ascii="Times New Roman" w:hAnsi="Times New Roman"/>
                <w:sz w:val="20"/>
                <w:szCs w:val="22"/>
              </w:rPr>
              <w:t>Applicant Information</w:t>
            </w:r>
          </w:p>
        </w:tc>
      </w:tr>
      <w:tr w:rsidR="009D6AEA" w:rsidRPr="0021051D" w14:paraId="46277470" w14:textId="77777777" w:rsidTr="0070567A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69" w14:textId="04DACFDF" w:rsidR="009D6AEA" w:rsidRPr="0021051D" w:rsidRDefault="009D6AEA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Last Name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6A" w14:textId="77777777" w:rsidR="009D6AEA" w:rsidRPr="0021051D" w:rsidRDefault="009D6AEA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6B" w14:textId="5965566E" w:rsidR="009D6AEA" w:rsidRPr="0021051D" w:rsidRDefault="009D6AEA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First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6C" w14:textId="77777777" w:rsidR="009D6AEA" w:rsidRPr="0021051D" w:rsidRDefault="009D6AEA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6D" w14:textId="1FB1B18C" w:rsidR="009D6AEA" w:rsidRPr="0021051D" w:rsidRDefault="009D6AEA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M.I.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129715" w14:textId="15DD6B06" w:rsidR="009D6AEA" w:rsidRDefault="009D6AEA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Date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627746E" w14:textId="2C4B9151" w:rsidR="00CD6CAC" w:rsidRPr="0021051D" w:rsidRDefault="00CD6CAC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6F" w14:textId="77777777" w:rsidR="009D6AEA" w:rsidRPr="0021051D" w:rsidRDefault="009D6AEA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FEE" w:rsidRPr="0021051D" w14:paraId="46277475" w14:textId="77777777" w:rsidTr="00CD6CA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71" w14:textId="1A533311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Street Address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72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73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Apartment/Unit #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74" w14:textId="77777777" w:rsidR="004C2FEE" w:rsidRPr="0021051D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8D40FF" w:rsidRPr="0021051D" w14:paraId="4627747C" w14:textId="77777777" w:rsidTr="0070567A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76" w14:textId="4D74F120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City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77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78" w14:textId="6AF25EB8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State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79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7A" w14:textId="6A5F7402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ZIP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7B" w14:textId="77777777" w:rsidR="004C2FEE" w:rsidRPr="0021051D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C90A29" w:rsidRPr="0021051D" w14:paraId="46277481" w14:textId="77777777" w:rsidTr="0070567A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7D" w14:textId="4E0C6B15" w:rsidR="00C90A29" w:rsidRPr="0021051D" w:rsidRDefault="00C90A29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Phone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7E" w14:textId="77777777" w:rsidR="00C90A29" w:rsidRPr="0021051D" w:rsidRDefault="00C90A29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7F" w14:textId="6F28AB8E" w:rsidR="00C90A29" w:rsidRPr="0021051D" w:rsidRDefault="00C90A29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E-mail Address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80" w14:textId="77777777" w:rsidR="00C90A29" w:rsidRPr="0021051D" w:rsidRDefault="00C90A29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88" w14:textId="77777777" w:rsidTr="0070567A">
        <w:trPr>
          <w:trHeight w:hRule="exact" w:val="519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82" w14:textId="25A7FB2E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</w:t>
            </w:r>
            <w:r w:rsidR="00000BF9">
              <w:rPr>
                <w:rFonts w:ascii="Times New Roman" w:hAnsi="Times New Roman"/>
                <w:sz w:val="18"/>
                <w:szCs w:val="18"/>
              </w:rPr>
              <w:t>OB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83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84" w14:textId="516CC2D1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Social Security No.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85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86" w14:textId="4391F4E5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Desired Salary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87" w14:textId="77777777" w:rsidR="004C2FEE" w:rsidRPr="0021051D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4C2FEE" w:rsidRPr="0021051D" w14:paraId="4627748B" w14:textId="77777777" w:rsidTr="008478F7">
        <w:trPr>
          <w:trHeight w:hRule="exact" w:val="546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89" w14:textId="590C75B4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8A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92" w14:textId="77777777" w:rsidTr="00CD6CA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8C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7748D" w14:textId="77777777" w:rsidR="004C2FEE" w:rsidRPr="0021051D" w:rsidRDefault="004C2FEE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7748E" w14:textId="77777777" w:rsidR="004C2FEE" w:rsidRPr="0021051D" w:rsidRDefault="004C2FEE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NO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627748F" w14:textId="77777777" w:rsidR="004C2FEE" w:rsidRPr="0021051D" w:rsidRDefault="004C2FEE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90" w14:textId="77777777" w:rsidR="004C2FEE" w:rsidRPr="0021051D" w:rsidRDefault="004C2FEE" w:rsidP="00CA28E6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 xml:space="preserve">YES  </w:t>
            </w:r>
            <w:r w:rsidR="009A09C1" w:rsidRPr="0021051D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</w:rPr>
            </w:r>
            <w:r w:rsidR="002A63C9">
              <w:rPr>
                <w:rStyle w:val="CheckBoxChar"/>
                <w:rFonts w:ascii="Times New Roman" w:hAnsi="Times New Roman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91" w14:textId="77777777" w:rsidR="004C2FEE" w:rsidRPr="0021051D" w:rsidRDefault="004C2FEE" w:rsidP="00CA28E6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 xml:space="preserve">NO  </w:t>
            </w:r>
            <w:r w:rsidR="009A09C1" w:rsidRPr="0021051D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</w:rPr>
            </w:r>
            <w:r w:rsidR="002A63C9">
              <w:rPr>
                <w:rStyle w:val="CheckBoxChar"/>
                <w:rFonts w:ascii="Times New Roman" w:hAnsi="Times New Roman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</w:tr>
      <w:tr w:rsidR="008D40FF" w:rsidRPr="0021051D" w14:paraId="46277498" w14:textId="77777777" w:rsidTr="00CD6CA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93" w14:textId="77777777" w:rsidR="007229D0" w:rsidRPr="0021051D" w:rsidRDefault="007229D0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77494" w14:textId="77777777" w:rsidR="007229D0" w:rsidRPr="0021051D" w:rsidRDefault="007229D0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YES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77495" w14:textId="77777777" w:rsidR="007229D0" w:rsidRPr="0021051D" w:rsidRDefault="007229D0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NO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t xml:space="preserve">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6277496" w14:textId="77777777" w:rsidR="007229D0" w:rsidRPr="0021051D" w:rsidRDefault="007229D0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97" w14:textId="77777777" w:rsidR="007229D0" w:rsidRPr="0021051D" w:rsidRDefault="007229D0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9E" w14:textId="77777777" w:rsidTr="00CD6CAC">
        <w:trPr>
          <w:trHeight w:hRule="exact" w:val="501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99" w14:textId="77777777" w:rsidR="007229D0" w:rsidRPr="0021051D" w:rsidRDefault="007229D0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7749A" w14:textId="77777777" w:rsidR="007229D0" w:rsidRPr="0021051D" w:rsidRDefault="007229D0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YES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7749B" w14:textId="77777777" w:rsidR="007229D0" w:rsidRPr="0021051D" w:rsidRDefault="007229D0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NO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627749C" w14:textId="77777777" w:rsidR="007229D0" w:rsidRPr="0021051D" w:rsidRDefault="007229D0" w:rsidP="002A733C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9D" w14:textId="77777777" w:rsidR="007229D0" w:rsidRPr="0021051D" w:rsidRDefault="007229D0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7DD" w:rsidRPr="0021051D" w14:paraId="462774A0" w14:textId="77777777" w:rsidTr="00CD6CA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9F" w14:textId="77777777" w:rsidR="008B57DD" w:rsidRPr="0021051D" w:rsidRDefault="008B57DD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DF4" w:rsidRPr="0021051D" w14:paraId="462774A2" w14:textId="77777777" w:rsidTr="00CD6CA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62774A1" w14:textId="77777777" w:rsidR="000F2DF4" w:rsidRPr="0021051D" w:rsidRDefault="009C220D" w:rsidP="00F264EB">
            <w:pPr>
              <w:pStyle w:val="Heading2"/>
              <w:rPr>
                <w:rFonts w:ascii="Times New Roman" w:hAnsi="Times New Roman"/>
                <w:szCs w:val="18"/>
              </w:rPr>
            </w:pPr>
            <w:r w:rsidRPr="00E24F7D">
              <w:rPr>
                <w:rFonts w:ascii="Times New Roman" w:hAnsi="Times New Roman"/>
                <w:sz w:val="20"/>
              </w:rPr>
              <w:t>Education</w:t>
            </w:r>
          </w:p>
        </w:tc>
      </w:tr>
      <w:tr w:rsidR="00195009" w:rsidRPr="0021051D" w14:paraId="462774A7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A3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A4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A5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A6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009" w:rsidRPr="0021051D" w14:paraId="462774B1" w14:textId="77777777" w:rsidTr="00CD6CA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A8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A9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AA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AB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AC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AD" w14:textId="77777777" w:rsidR="00250014" w:rsidRPr="0021051D" w:rsidRDefault="00250014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YES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AE" w14:textId="77777777" w:rsidR="00250014" w:rsidRPr="0021051D" w:rsidRDefault="00250014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NO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AF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B0" w14:textId="77777777" w:rsidR="00250014" w:rsidRPr="0021051D" w:rsidRDefault="00250014" w:rsidP="009126F8">
            <w:pPr>
              <w:rPr>
                <w:rFonts w:ascii="Times New Roman" w:hAnsi="Times New Roman"/>
              </w:rPr>
            </w:pPr>
          </w:p>
        </w:tc>
      </w:tr>
      <w:tr w:rsidR="00195009" w:rsidRPr="0021051D" w14:paraId="462774B6" w14:textId="77777777" w:rsidTr="00CD6CA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B2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B3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B4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B5" w14:textId="77777777" w:rsidR="000F2DF4" w:rsidRPr="0021051D" w:rsidRDefault="000F2DF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28E6" w:rsidRPr="0021051D" w14:paraId="462774C0" w14:textId="77777777" w:rsidTr="00CD6CA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B7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B8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B9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BA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BB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BC" w14:textId="77777777" w:rsidR="00250014" w:rsidRPr="0021051D" w:rsidRDefault="00250014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YES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BD" w14:textId="77777777" w:rsidR="00250014" w:rsidRPr="0021051D" w:rsidRDefault="00250014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NO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BE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BF" w14:textId="77777777" w:rsidR="00250014" w:rsidRPr="0021051D" w:rsidRDefault="00250014" w:rsidP="009126F8">
            <w:pPr>
              <w:rPr>
                <w:rFonts w:ascii="Times New Roman" w:hAnsi="Times New Roman"/>
              </w:rPr>
            </w:pPr>
          </w:p>
        </w:tc>
      </w:tr>
      <w:tr w:rsidR="004C2FEE" w:rsidRPr="0021051D" w14:paraId="462774C5" w14:textId="77777777" w:rsidTr="00CD6CA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C1" w14:textId="77777777" w:rsidR="002A2510" w:rsidRPr="0021051D" w:rsidRDefault="002A2510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C2" w14:textId="77777777" w:rsidR="002A2510" w:rsidRPr="0021051D" w:rsidRDefault="002A2510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C3" w14:textId="77777777" w:rsidR="002A2510" w:rsidRPr="0021051D" w:rsidRDefault="002A2510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C4" w14:textId="77777777" w:rsidR="002A2510" w:rsidRPr="0021051D" w:rsidRDefault="002A2510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009" w:rsidRPr="0021051D" w14:paraId="462774CF" w14:textId="77777777" w:rsidTr="00CD6CA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C6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C7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C8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C9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CA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774CB" w14:textId="77777777" w:rsidR="00250014" w:rsidRPr="0021051D" w:rsidRDefault="00250014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YES</w:t>
            </w:r>
            <w:bookmarkStart w:id="0" w:name="Check3"/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CC" w14:textId="77777777" w:rsidR="00250014" w:rsidRPr="0021051D" w:rsidRDefault="00250014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NO</w:t>
            </w:r>
            <w:r w:rsidR="004C2FEE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CD" w14:textId="77777777" w:rsidR="00250014" w:rsidRPr="0021051D" w:rsidRDefault="00250014" w:rsidP="009126F8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CE" w14:textId="77777777" w:rsidR="00250014" w:rsidRPr="0021051D" w:rsidRDefault="00250014" w:rsidP="009126F8">
            <w:pPr>
              <w:rPr>
                <w:rFonts w:ascii="Times New Roman" w:hAnsi="Times New Roman"/>
              </w:rPr>
            </w:pPr>
          </w:p>
        </w:tc>
      </w:tr>
      <w:tr w:rsidR="000F2DF4" w:rsidRPr="0021051D" w14:paraId="462774D3" w14:textId="77777777" w:rsidTr="00CD6CA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62774D2" w14:textId="77777777" w:rsidR="000F2DF4" w:rsidRPr="0021051D" w:rsidRDefault="009C220D" w:rsidP="00F264EB">
            <w:pPr>
              <w:pStyle w:val="Heading2"/>
              <w:rPr>
                <w:rFonts w:ascii="Times New Roman" w:hAnsi="Times New Roman"/>
              </w:rPr>
            </w:pPr>
            <w:r w:rsidRPr="00E24F7D">
              <w:rPr>
                <w:rFonts w:ascii="Times New Roman" w:hAnsi="Times New Roman"/>
                <w:sz w:val="20"/>
                <w:szCs w:val="22"/>
              </w:rPr>
              <w:t>References</w:t>
            </w:r>
          </w:p>
        </w:tc>
      </w:tr>
      <w:tr w:rsidR="000F2DF4" w:rsidRPr="0021051D" w14:paraId="462774D5" w14:textId="77777777" w:rsidTr="00CD6CA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D4" w14:textId="77777777" w:rsidR="000F2DF4" w:rsidRPr="0021051D" w:rsidRDefault="000F2DF4" w:rsidP="007229D0">
            <w:pPr>
              <w:pStyle w:val="Italics"/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Please list three</w:t>
            </w:r>
            <w:r w:rsidR="0002798A" w:rsidRPr="0021051D">
              <w:rPr>
                <w:rFonts w:ascii="Times New Roman" w:hAnsi="Times New Roman"/>
                <w:sz w:val="20"/>
                <w:szCs w:val="20"/>
              </w:rPr>
              <w:t xml:space="preserve"> professional references</w:t>
            </w:r>
            <w:r w:rsidR="007229D0" w:rsidRPr="002105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40FF" w:rsidRPr="0021051D" w14:paraId="462774DA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D6" w14:textId="77777777" w:rsidR="000F2DF4" w:rsidRPr="0021051D" w:rsidRDefault="000F2DF4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D7" w14:textId="77777777" w:rsidR="000F2DF4" w:rsidRPr="0021051D" w:rsidRDefault="000F2DF4" w:rsidP="00722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D8" w14:textId="77777777" w:rsidR="000F2DF4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D9" w14:textId="77777777" w:rsidR="000F2DF4" w:rsidRPr="0021051D" w:rsidRDefault="000F2DF4" w:rsidP="00722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DF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DB" w14:textId="77777777" w:rsidR="000F2DF4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DC" w14:textId="77777777" w:rsidR="000F2DF4" w:rsidRPr="0021051D" w:rsidRDefault="000F2DF4" w:rsidP="00722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DD" w14:textId="77777777" w:rsidR="000F2DF4" w:rsidRPr="0021051D" w:rsidRDefault="000F2DF4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DE" w14:textId="77777777" w:rsidR="000F2DF4" w:rsidRPr="0021051D" w:rsidRDefault="00C079CA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r w:rsidR="007229D0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1051D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</w:p>
        </w:tc>
      </w:tr>
      <w:tr w:rsidR="007229D0" w:rsidRPr="0021051D" w14:paraId="462774E2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E0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E1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E7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E3" w14:textId="77777777" w:rsidR="000F2DF4" w:rsidRPr="0021051D" w:rsidRDefault="000F2DF4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E4" w14:textId="77777777" w:rsidR="000F2DF4" w:rsidRPr="0021051D" w:rsidRDefault="000F2DF4" w:rsidP="00722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E5" w14:textId="77777777" w:rsidR="000F2DF4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E6" w14:textId="77777777" w:rsidR="000F2DF4" w:rsidRPr="0021051D" w:rsidRDefault="000F2DF4" w:rsidP="00722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EC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E8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E9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EA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EB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r w:rsidR="007229D0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1051D">
              <w:rPr>
                <w:rFonts w:ascii="Times New Roman" w:hAnsi="Times New Roman"/>
                <w:sz w:val="18"/>
                <w:szCs w:val="18"/>
              </w:rPr>
              <w:t xml:space="preserve">    )</w:t>
            </w:r>
          </w:p>
        </w:tc>
      </w:tr>
      <w:tr w:rsidR="007229D0" w:rsidRPr="0021051D" w14:paraId="462774EF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ED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EE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F4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F0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F1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F2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F3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4F9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F5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F6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F7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F8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(    </w:t>
            </w:r>
            <w:r w:rsidR="007229D0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1051D">
              <w:rPr>
                <w:rFonts w:ascii="Times New Roman" w:hAnsi="Times New Roman"/>
                <w:sz w:val="18"/>
                <w:szCs w:val="18"/>
              </w:rPr>
              <w:t xml:space="preserve">     )</w:t>
            </w:r>
          </w:p>
        </w:tc>
      </w:tr>
      <w:tr w:rsidR="007229D0" w:rsidRPr="0021051D" w14:paraId="462774FC" w14:textId="77777777" w:rsidTr="00CD6CA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4FA" w14:textId="77777777" w:rsidR="000D2539" w:rsidRPr="0021051D" w:rsidRDefault="000D2539" w:rsidP="007229D0">
            <w:pPr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74FB" w14:textId="77777777" w:rsidR="000D2539" w:rsidRPr="0021051D" w:rsidRDefault="000D2539" w:rsidP="00722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2774FD" w14:textId="77777777" w:rsidR="00CD247C" w:rsidRPr="0021051D" w:rsidRDefault="00CD247C">
      <w:pPr>
        <w:rPr>
          <w:rFonts w:ascii="Times New Roman" w:hAnsi="Times New Roman"/>
        </w:rPr>
      </w:pPr>
      <w:r w:rsidRPr="0021051D">
        <w:rPr>
          <w:rFonts w:ascii="Times New Roman" w:hAnsi="Times New Roman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1051D" w14:paraId="462774FF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62774FE" w14:textId="77777777" w:rsidR="000D2539" w:rsidRPr="0021051D" w:rsidRDefault="000D2539" w:rsidP="00F264EB">
            <w:pPr>
              <w:pStyle w:val="Heading2"/>
              <w:rPr>
                <w:rFonts w:ascii="Times New Roman" w:hAnsi="Times New Roman"/>
              </w:rPr>
            </w:pPr>
            <w:r w:rsidRPr="00E24F7D">
              <w:rPr>
                <w:rFonts w:ascii="Times New Roman" w:hAnsi="Times New Roman"/>
                <w:sz w:val="20"/>
                <w:szCs w:val="22"/>
              </w:rPr>
              <w:lastRenderedPageBreak/>
              <w:t>Previous Employment</w:t>
            </w:r>
          </w:p>
        </w:tc>
      </w:tr>
      <w:tr w:rsidR="0019779B" w:rsidRPr="0021051D" w14:paraId="4627750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6277500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6277501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6277502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6277503" w14:textId="77777777" w:rsidR="000D2539" w:rsidRPr="0021051D" w:rsidRDefault="0019779B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(           )</w:t>
            </w:r>
          </w:p>
        </w:tc>
      </w:tr>
      <w:tr w:rsidR="0019779B" w:rsidRPr="0021051D" w14:paraId="4627750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05" w14:textId="77777777" w:rsidR="000D2539" w:rsidRPr="0021051D" w:rsidRDefault="0019779B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6277506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6277507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6277508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1059A0" w:rsidRPr="0021051D" w14:paraId="4627751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0A" w14:textId="77777777" w:rsidR="000D2539" w:rsidRPr="0021051D" w:rsidRDefault="0019779B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627750B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627750C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627750D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27750E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4627750F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$</w:t>
            </w:r>
          </w:p>
        </w:tc>
      </w:tr>
      <w:tr w:rsidR="004C2FEE" w:rsidRPr="0021051D" w14:paraId="4627751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6277511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6277512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79B" w:rsidRPr="0021051D" w14:paraId="4627751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6277514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6277515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6277516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277517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6277518" w14:textId="77777777" w:rsidR="000D2539" w:rsidRPr="0021051D" w:rsidRDefault="007E56C4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Reason for L</w:t>
            </w:r>
            <w:r w:rsidR="000D2539" w:rsidRPr="0021051D">
              <w:rPr>
                <w:rFonts w:ascii="Times New Roman" w:hAnsi="Times New Roman"/>
                <w:sz w:val="18"/>
                <w:szCs w:val="18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6277519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0FF" w:rsidRPr="0021051D" w14:paraId="4627751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627751B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627751C" w14:textId="77777777" w:rsidR="000D2539" w:rsidRPr="0021051D" w:rsidRDefault="000D2539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YES</w:t>
            </w:r>
            <w:r w:rsidR="0019779B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27751D" w14:textId="77777777" w:rsidR="000D2539" w:rsidRPr="0021051D" w:rsidRDefault="000D2539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NO</w:t>
            </w:r>
            <w:r w:rsidR="0019779B" w:rsidRPr="002105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627751E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19779B" w:rsidRPr="0021051D" w14:paraId="4627752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6277520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6277521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6277522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6277523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(         )</w:t>
            </w:r>
          </w:p>
        </w:tc>
      </w:tr>
      <w:tr w:rsidR="0019779B" w:rsidRPr="0021051D" w14:paraId="4627752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25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6277526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6277527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6277528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1059A0" w:rsidRPr="0021051D" w14:paraId="4627753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2A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627752B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627752C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627752D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27752E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4627752F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$</w:t>
            </w:r>
          </w:p>
        </w:tc>
      </w:tr>
      <w:tr w:rsidR="004C2FEE" w:rsidRPr="0021051D" w14:paraId="4627753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6277531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6277532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79B" w:rsidRPr="0021051D" w14:paraId="4627753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6277534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6277535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6277536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277537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6277538" w14:textId="77777777" w:rsidR="000D2539" w:rsidRPr="0021051D" w:rsidRDefault="007E56C4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Reason for L</w:t>
            </w:r>
            <w:r w:rsidR="000D2539" w:rsidRPr="0021051D">
              <w:rPr>
                <w:rFonts w:ascii="Times New Roman" w:hAnsi="Times New Roman"/>
                <w:sz w:val="18"/>
                <w:szCs w:val="18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6277539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28E6" w:rsidRPr="0021051D" w14:paraId="4627753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627753B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627753C" w14:textId="77777777" w:rsidR="000D2539" w:rsidRPr="0021051D" w:rsidRDefault="002D486E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27753D" w14:textId="77777777" w:rsidR="000D2539" w:rsidRPr="0021051D" w:rsidRDefault="002D486E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NO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627753E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CA28E6" w:rsidRPr="0021051D" w14:paraId="4627754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40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6277541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6277542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6277543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(         )</w:t>
            </w:r>
          </w:p>
        </w:tc>
      </w:tr>
      <w:tr w:rsidR="0019779B" w:rsidRPr="0021051D" w14:paraId="4627754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45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6277546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6277547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6277548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1059A0" w:rsidRPr="0021051D" w14:paraId="4627755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4A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627754B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627754C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627754D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27754E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4627754F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  <w:r w:rsidRPr="0021051D">
              <w:rPr>
                <w:rFonts w:ascii="Times New Roman" w:hAnsi="Times New Roman"/>
              </w:rPr>
              <w:t>$</w:t>
            </w:r>
          </w:p>
        </w:tc>
      </w:tr>
      <w:tr w:rsidR="004C2FEE" w:rsidRPr="0021051D" w14:paraId="4627755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6277551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6277552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79B" w:rsidRPr="0021051D" w14:paraId="4627755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6277554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6277555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6277556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277557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6277558" w14:textId="77777777" w:rsidR="000D2539" w:rsidRPr="0021051D" w:rsidRDefault="007E56C4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Reason for L</w:t>
            </w:r>
            <w:r w:rsidR="000D2539" w:rsidRPr="0021051D">
              <w:rPr>
                <w:rFonts w:ascii="Times New Roman" w:hAnsi="Times New Roman"/>
                <w:sz w:val="18"/>
                <w:szCs w:val="18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6277559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28E6" w:rsidRPr="0021051D" w14:paraId="4627755F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627755B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627755C" w14:textId="77777777" w:rsidR="000D2539" w:rsidRPr="0021051D" w:rsidRDefault="002D486E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627755D" w14:textId="77777777" w:rsidR="000D2539" w:rsidRPr="0021051D" w:rsidRDefault="002D486E" w:rsidP="00CA28E6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 xml:space="preserve">NO  </w:t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</w:r>
            <w:r w:rsidR="002A63C9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separate"/>
            </w:r>
            <w:r w:rsidR="009A09C1" w:rsidRPr="0021051D">
              <w:rPr>
                <w:rStyle w:val="CheckBoxChar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627755E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0D2539" w:rsidRPr="0021051D" w14:paraId="46277561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6277560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0D2539" w:rsidRPr="0021051D" w14:paraId="46277563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6277562" w14:textId="77777777" w:rsidR="000D2539" w:rsidRPr="0021051D" w:rsidRDefault="000D2539" w:rsidP="00F264EB">
            <w:pPr>
              <w:pStyle w:val="Heading2"/>
              <w:rPr>
                <w:rFonts w:ascii="Times New Roman" w:hAnsi="Times New Roman"/>
              </w:rPr>
            </w:pPr>
            <w:r w:rsidRPr="00E24F7D">
              <w:rPr>
                <w:rFonts w:ascii="Times New Roman" w:hAnsi="Times New Roman"/>
                <w:sz w:val="20"/>
                <w:szCs w:val="22"/>
              </w:rPr>
              <w:t>Military Service</w:t>
            </w:r>
          </w:p>
        </w:tc>
      </w:tr>
      <w:tr w:rsidR="0019779B" w:rsidRPr="0021051D" w14:paraId="4627756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77564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6277565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6277566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677" w:type="dxa"/>
            <w:vAlign w:val="center"/>
          </w:tcPr>
          <w:p w14:paraId="46277567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46277568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6277569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28E6" w:rsidRPr="0021051D" w14:paraId="4627756F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4627756B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4627756C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627756D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Type of Discharge</w:t>
            </w:r>
          </w:p>
        </w:tc>
        <w:tc>
          <w:tcPr>
            <w:tcW w:w="1980" w:type="dxa"/>
            <w:vAlign w:val="center"/>
          </w:tcPr>
          <w:p w14:paraId="4627756E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FEE" w:rsidRPr="0021051D" w14:paraId="46277572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6277570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21051D">
              <w:rPr>
                <w:rFonts w:ascii="Times New Roman" w:hAnsi="Times New Roman"/>
                <w:sz w:val="18"/>
                <w:szCs w:val="18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6277571" w14:textId="77777777" w:rsidR="000D2539" w:rsidRPr="0021051D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539" w:rsidRPr="0021051D" w14:paraId="46277574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6277573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0D2539" w:rsidRPr="0021051D" w14:paraId="46277576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6277575" w14:textId="77777777" w:rsidR="000D2539" w:rsidRPr="0021051D" w:rsidRDefault="000D2539" w:rsidP="00F264EB">
            <w:pPr>
              <w:pStyle w:val="Heading2"/>
              <w:rPr>
                <w:rFonts w:ascii="Times New Roman" w:hAnsi="Times New Roman"/>
              </w:rPr>
            </w:pPr>
            <w:r w:rsidRPr="00E24F7D">
              <w:rPr>
                <w:rFonts w:ascii="Times New Roman" w:hAnsi="Times New Roman"/>
                <w:sz w:val="20"/>
                <w:szCs w:val="22"/>
              </w:rPr>
              <w:t>Disclaimer and Signature</w:t>
            </w:r>
          </w:p>
        </w:tc>
      </w:tr>
      <w:tr w:rsidR="000D2539" w:rsidRPr="0021051D" w14:paraId="46277579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6277577" w14:textId="77777777" w:rsidR="00185BA5" w:rsidRPr="0021051D" w:rsidRDefault="000D2539" w:rsidP="00185BA5">
            <w:pPr>
              <w:pStyle w:val="Disclaimer"/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 xml:space="preserve">I certify that my answers are true and complete to the best of my knowledge. </w:t>
            </w:r>
          </w:p>
          <w:p w14:paraId="46277578" w14:textId="77777777" w:rsidR="000D2539" w:rsidRPr="0021051D" w:rsidRDefault="000D2539" w:rsidP="00185BA5">
            <w:pPr>
              <w:pStyle w:val="Disclaimer"/>
              <w:rPr>
                <w:rFonts w:ascii="Times New Roman" w:hAnsi="Times New Roman"/>
                <w:sz w:val="20"/>
                <w:szCs w:val="20"/>
              </w:rPr>
            </w:pPr>
            <w:r w:rsidRPr="0021051D">
              <w:rPr>
                <w:rFonts w:ascii="Times New Roman" w:hAnsi="Times New Roman"/>
                <w:sz w:val="20"/>
                <w:szCs w:val="20"/>
              </w:rPr>
              <w:t xml:space="preserve">If this application leads to employment, I understand that false or misleading information in my application or interview </w:t>
            </w:r>
            <w:r w:rsidR="00185BA5" w:rsidRPr="0021051D">
              <w:rPr>
                <w:rFonts w:ascii="Times New Roman" w:hAnsi="Times New Roman"/>
                <w:sz w:val="20"/>
                <w:szCs w:val="20"/>
              </w:rPr>
              <w:br/>
            </w:r>
            <w:r w:rsidRPr="0021051D">
              <w:rPr>
                <w:rFonts w:ascii="Times New Roman" w:hAnsi="Times New Roman"/>
                <w:sz w:val="20"/>
                <w:szCs w:val="20"/>
              </w:rPr>
              <w:t>may result in my release.</w:t>
            </w:r>
          </w:p>
        </w:tc>
      </w:tr>
      <w:tr w:rsidR="002D486E" w:rsidRPr="0021051D" w14:paraId="4627757E" w14:textId="77777777" w:rsidTr="00CD6CAC">
        <w:trPr>
          <w:trHeight w:val="54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627757A" w14:textId="66EBFEF3" w:rsidR="000D2539" w:rsidRPr="00CD6CAC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CD6CAC">
              <w:rPr>
                <w:rFonts w:ascii="Times New Roman" w:hAnsi="Times New Roman"/>
                <w:sz w:val="18"/>
                <w:szCs w:val="18"/>
              </w:rPr>
              <w:t>Signature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627757B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627757C" w14:textId="06A0925D" w:rsidR="000D2539" w:rsidRPr="00CD6CAC" w:rsidRDefault="000D2539" w:rsidP="0019779B">
            <w:pPr>
              <w:rPr>
                <w:rFonts w:ascii="Times New Roman" w:hAnsi="Times New Roman"/>
                <w:sz w:val="18"/>
                <w:szCs w:val="18"/>
              </w:rPr>
            </w:pPr>
            <w:r w:rsidRPr="00CD6CAC">
              <w:rPr>
                <w:rFonts w:ascii="Times New Roman" w:hAnsi="Times New Roman"/>
                <w:sz w:val="18"/>
                <w:szCs w:val="18"/>
              </w:rPr>
              <w:t>Date</w:t>
            </w:r>
            <w:r w:rsidR="00CD6C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627757D" w14:textId="77777777" w:rsidR="000D2539" w:rsidRPr="0021051D" w:rsidRDefault="000D2539" w:rsidP="0019779B">
            <w:pPr>
              <w:rPr>
                <w:rFonts w:ascii="Times New Roman" w:hAnsi="Times New Roman"/>
              </w:rPr>
            </w:pPr>
          </w:p>
        </w:tc>
      </w:tr>
    </w:tbl>
    <w:p w14:paraId="4627757F" w14:textId="77777777" w:rsidR="005F6E87" w:rsidRPr="0021051D" w:rsidRDefault="005F6E87" w:rsidP="002A733C">
      <w:pPr>
        <w:rPr>
          <w:rFonts w:ascii="Times New Roman" w:hAnsi="Times New Roman"/>
        </w:rPr>
      </w:pPr>
    </w:p>
    <w:sectPr w:rsidR="005F6E87" w:rsidRPr="0021051D" w:rsidSect="008D40FF">
      <w:headerReference w:type="default" r:id="rId7"/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4100" w14:textId="77777777" w:rsidR="002A63C9" w:rsidRDefault="002A63C9">
      <w:r>
        <w:separator/>
      </w:r>
    </w:p>
  </w:endnote>
  <w:endnote w:type="continuationSeparator" w:id="0">
    <w:p w14:paraId="371F4B62" w14:textId="77777777" w:rsidR="002A63C9" w:rsidRDefault="002A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7584" w14:textId="163327FE" w:rsidR="00426557" w:rsidRDefault="00426557">
    <w:pPr>
      <w:pStyle w:val="Footer"/>
    </w:pPr>
    <w:r>
      <w:tab/>
    </w:r>
    <w:r>
      <w:tab/>
    </w:r>
    <w:r>
      <w:tab/>
    </w:r>
    <w:r>
      <w:tab/>
    </w:r>
    <w:r>
      <w:tab/>
      <w:t xml:space="preserve">Page </w:t>
    </w:r>
    <w:r w:rsidR="003808B8">
      <w:fldChar w:fldCharType="begin"/>
    </w:r>
    <w:r w:rsidR="003808B8">
      <w:instrText xml:space="preserve"> PAGE </w:instrText>
    </w:r>
    <w:r w:rsidR="003808B8">
      <w:fldChar w:fldCharType="separate"/>
    </w:r>
    <w:r w:rsidR="00B947B9">
      <w:rPr>
        <w:noProof/>
      </w:rPr>
      <w:t>2</w:t>
    </w:r>
    <w:r w:rsidR="003808B8">
      <w:rPr>
        <w:noProof/>
      </w:rPr>
      <w:fldChar w:fldCharType="end"/>
    </w:r>
    <w:r>
      <w:t xml:space="preserve"> of </w:t>
    </w:r>
    <w:fldSimple w:instr=" NUMPAGES ">
      <w:r w:rsidR="00B947B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F721" w14:textId="77777777" w:rsidR="002A63C9" w:rsidRDefault="002A63C9">
      <w:r>
        <w:separator/>
      </w:r>
    </w:p>
  </w:footnote>
  <w:footnote w:type="continuationSeparator" w:id="0">
    <w:p w14:paraId="130A5868" w14:textId="77777777" w:rsidR="002A63C9" w:rsidRDefault="002A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20CC" w14:textId="4705DB83" w:rsidR="0021051D" w:rsidRDefault="0021051D" w:rsidP="0021051D">
    <w:pPr>
      <w:pStyle w:val="Header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 xml:space="preserve">SPECIAL NEEDS CARE INC </w:t>
    </w:r>
  </w:p>
  <w:p w14:paraId="46C2FA05" w14:textId="7B805D2F" w:rsidR="00CD6CAC" w:rsidRPr="0021051D" w:rsidRDefault="00CD6CAC" w:rsidP="0021051D">
    <w:pPr>
      <w:pStyle w:val="Header"/>
      <w:jc w:val="center"/>
      <w:rPr>
        <w:rFonts w:ascii="Times New Roman" w:hAnsi="Times New Roman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7"/>
    <w:rsid w:val="000006F3"/>
    <w:rsid w:val="00000BF9"/>
    <w:rsid w:val="000071F7"/>
    <w:rsid w:val="000134FA"/>
    <w:rsid w:val="0002798A"/>
    <w:rsid w:val="00052A84"/>
    <w:rsid w:val="00063EEE"/>
    <w:rsid w:val="00083002"/>
    <w:rsid w:val="000856DE"/>
    <w:rsid w:val="00087B85"/>
    <w:rsid w:val="000A01F1"/>
    <w:rsid w:val="000A6474"/>
    <w:rsid w:val="000B413A"/>
    <w:rsid w:val="000B550C"/>
    <w:rsid w:val="000C1163"/>
    <w:rsid w:val="000D2539"/>
    <w:rsid w:val="000F2DF4"/>
    <w:rsid w:val="000F6783"/>
    <w:rsid w:val="00101CD9"/>
    <w:rsid w:val="001059A0"/>
    <w:rsid w:val="00120C95"/>
    <w:rsid w:val="0014663E"/>
    <w:rsid w:val="001713F2"/>
    <w:rsid w:val="00180664"/>
    <w:rsid w:val="00185BA5"/>
    <w:rsid w:val="00195009"/>
    <w:rsid w:val="0019779B"/>
    <w:rsid w:val="001A75F4"/>
    <w:rsid w:val="001C3754"/>
    <w:rsid w:val="0021051D"/>
    <w:rsid w:val="0021278A"/>
    <w:rsid w:val="00250014"/>
    <w:rsid w:val="00254D4B"/>
    <w:rsid w:val="00275BB5"/>
    <w:rsid w:val="00286F6A"/>
    <w:rsid w:val="00291C8C"/>
    <w:rsid w:val="002A1ECE"/>
    <w:rsid w:val="002A2510"/>
    <w:rsid w:val="002A63C9"/>
    <w:rsid w:val="002A733C"/>
    <w:rsid w:val="002B0068"/>
    <w:rsid w:val="002B4D1D"/>
    <w:rsid w:val="002C10B1"/>
    <w:rsid w:val="002D222A"/>
    <w:rsid w:val="002D486E"/>
    <w:rsid w:val="002D6900"/>
    <w:rsid w:val="003076FD"/>
    <w:rsid w:val="00317005"/>
    <w:rsid w:val="00334456"/>
    <w:rsid w:val="00335259"/>
    <w:rsid w:val="00370BC4"/>
    <w:rsid w:val="003808B8"/>
    <w:rsid w:val="003929F1"/>
    <w:rsid w:val="003A1B63"/>
    <w:rsid w:val="003A41A1"/>
    <w:rsid w:val="003A67E6"/>
    <w:rsid w:val="003B2326"/>
    <w:rsid w:val="003E1E68"/>
    <w:rsid w:val="003F1D46"/>
    <w:rsid w:val="004025A4"/>
    <w:rsid w:val="00426557"/>
    <w:rsid w:val="004365B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4262"/>
    <w:rsid w:val="005B4AE2"/>
    <w:rsid w:val="005C0074"/>
    <w:rsid w:val="005C3D49"/>
    <w:rsid w:val="005E63CC"/>
    <w:rsid w:val="005F6E87"/>
    <w:rsid w:val="00613129"/>
    <w:rsid w:val="00617C65"/>
    <w:rsid w:val="006822E3"/>
    <w:rsid w:val="00682C69"/>
    <w:rsid w:val="00686EDD"/>
    <w:rsid w:val="006D2635"/>
    <w:rsid w:val="006D779C"/>
    <w:rsid w:val="006E4F63"/>
    <w:rsid w:val="006E729E"/>
    <w:rsid w:val="0070567A"/>
    <w:rsid w:val="007229D0"/>
    <w:rsid w:val="00745FA9"/>
    <w:rsid w:val="007602AC"/>
    <w:rsid w:val="00774B67"/>
    <w:rsid w:val="0078628B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78F7"/>
    <w:rsid w:val="00852EC6"/>
    <w:rsid w:val="008658B6"/>
    <w:rsid w:val="0088782D"/>
    <w:rsid w:val="0089712A"/>
    <w:rsid w:val="008A0543"/>
    <w:rsid w:val="008B08EF"/>
    <w:rsid w:val="008B24BB"/>
    <w:rsid w:val="008B57DD"/>
    <w:rsid w:val="008B7081"/>
    <w:rsid w:val="008D40FF"/>
    <w:rsid w:val="008E33E7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09C1"/>
    <w:rsid w:val="009A0B5E"/>
    <w:rsid w:val="009A4EA3"/>
    <w:rsid w:val="009A55DC"/>
    <w:rsid w:val="009C220D"/>
    <w:rsid w:val="009D6AEA"/>
    <w:rsid w:val="009D725D"/>
    <w:rsid w:val="00A211B2"/>
    <w:rsid w:val="00A2727E"/>
    <w:rsid w:val="00A35524"/>
    <w:rsid w:val="00A569B5"/>
    <w:rsid w:val="00A74F99"/>
    <w:rsid w:val="00A82BA3"/>
    <w:rsid w:val="00A94ACC"/>
    <w:rsid w:val="00A962DA"/>
    <w:rsid w:val="00AA1BDC"/>
    <w:rsid w:val="00AE6FA4"/>
    <w:rsid w:val="00B03907"/>
    <w:rsid w:val="00B11811"/>
    <w:rsid w:val="00B311E1"/>
    <w:rsid w:val="00B412DA"/>
    <w:rsid w:val="00B42869"/>
    <w:rsid w:val="00B4735C"/>
    <w:rsid w:val="00B90EC2"/>
    <w:rsid w:val="00B947B9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6CAC"/>
    <w:rsid w:val="00CD6E50"/>
    <w:rsid w:val="00D03A13"/>
    <w:rsid w:val="00D14E73"/>
    <w:rsid w:val="00D15952"/>
    <w:rsid w:val="00D6155E"/>
    <w:rsid w:val="00D63146"/>
    <w:rsid w:val="00D90A75"/>
    <w:rsid w:val="00DA4B5C"/>
    <w:rsid w:val="00DB69A7"/>
    <w:rsid w:val="00DC47A2"/>
    <w:rsid w:val="00DE1551"/>
    <w:rsid w:val="00DE7FB7"/>
    <w:rsid w:val="00E20DDA"/>
    <w:rsid w:val="00E24F7D"/>
    <w:rsid w:val="00E32A8B"/>
    <w:rsid w:val="00E36054"/>
    <w:rsid w:val="00E37E7B"/>
    <w:rsid w:val="00E46E04"/>
    <w:rsid w:val="00E87396"/>
    <w:rsid w:val="00EB478A"/>
    <w:rsid w:val="00EC42A3"/>
    <w:rsid w:val="00ED6AD4"/>
    <w:rsid w:val="00F02A61"/>
    <w:rsid w:val="00F264EB"/>
    <w:rsid w:val="00F3249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77464"/>
  <w15:docId w15:val="{03E97507-002F-42F1-A265-D4D1C80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Caption">
    <w:name w:val="caption"/>
    <w:basedOn w:val="Normal"/>
    <w:qFormat/>
    <w:rsid w:val="00426557"/>
    <w:pPr>
      <w:jc w:val="center"/>
    </w:pPr>
    <w:rPr>
      <w:rFonts w:ascii="Times New Roman" w:hAnsi="Times New Roman"/>
      <w:i/>
      <w:iCs/>
      <w:sz w:val="18"/>
      <w:szCs w:val="18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426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5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CD10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carrion</dc:creator>
  <cp:lastModifiedBy>Sunem Rodriguez</cp:lastModifiedBy>
  <cp:revision>18</cp:revision>
  <cp:lastPrinted>2021-11-08T17:50:00Z</cp:lastPrinted>
  <dcterms:created xsi:type="dcterms:W3CDTF">2017-08-17T05:43:00Z</dcterms:created>
  <dcterms:modified xsi:type="dcterms:W3CDTF">2021-12-06T18:59:00Z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